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93"/>
        <w:gridCol w:w="700"/>
        <w:gridCol w:w="2967"/>
        <w:gridCol w:w="3006"/>
      </w:tblGrid>
      <w:tr w:rsidR="00491A66" w:rsidRPr="007324BD" w14:paraId="322A554A" w14:textId="77777777" w:rsidTr="000A08E5">
        <w:trPr>
          <w:cantSplit/>
          <w:trHeight w:val="504"/>
          <w:tblHeader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A0D7ABC" w14:textId="629BB7F4" w:rsidR="00491A66" w:rsidRPr="00D02133" w:rsidRDefault="0006031D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>scholars</w:t>
            </w:r>
            <w:r w:rsidR="00F242E0" w:rsidRPr="007324BD">
              <w:t>hip</w:t>
            </w:r>
            <w:r w:rsidR="00491A66" w:rsidRPr="007324BD">
              <w:t xml:space="preserve"> Application</w:t>
            </w:r>
            <w:r w:rsidR="000B544D">
              <w:t xml:space="preserve"> (Deadline – august 24, 20</w:t>
            </w:r>
            <w:r w:rsidR="005400AB">
              <w:t>20</w:t>
            </w:r>
            <w:r w:rsidR="000B544D">
              <w:t>)</w:t>
            </w:r>
          </w:p>
        </w:tc>
      </w:tr>
      <w:tr w:rsidR="00874174" w:rsidRPr="00874174" w14:paraId="0ECEDF83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shd w:val="clear" w:color="auto" w:fill="auto"/>
            <w:vAlign w:val="center"/>
          </w:tcPr>
          <w:p w14:paraId="1D16CD4E" w14:textId="44F940AF" w:rsidR="00C351F1" w:rsidRPr="00874174" w:rsidRDefault="00874174" w:rsidP="00673D10">
            <w:pPr>
              <w:pStyle w:val="Heading2"/>
              <w:jc w:val="left"/>
              <w:rPr>
                <w:color w:val="FF0000"/>
              </w:rPr>
            </w:pPr>
            <w:r w:rsidRPr="00A71135">
              <w:t>NAME</w:t>
            </w:r>
            <w:r w:rsidR="00C351F1" w:rsidRPr="00A71135">
              <w:t xml:space="preserve"> of Scholarship</w:t>
            </w:r>
            <w:r w:rsidRPr="00A71135">
              <w:t xml:space="preserve"> APPLYING FOR</w:t>
            </w:r>
            <w:r w:rsidR="00C351F1" w:rsidRPr="00A71135">
              <w:t>:</w:t>
            </w:r>
            <w:r w:rsidR="00482973" w:rsidRPr="00A71135">
              <w:t xml:space="preserve"> </w:t>
            </w:r>
            <w:r w:rsidR="00FA10BB">
              <w:t xml:space="preserve">            </w:t>
            </w:r>
            <w:r w:rsidR="00482973" w:rsidRPr="00A71135">
              <w:rPr>
                <w:i/>
                <w:color w:val="FF0000"/>
              </w:rPr>
              <w:t xml:space="preserve">LVHCC </w:t>
            </w:r>
            <w:r w:rsidR="008E11BA">
              <w:rPr>
                <w:i/>
                <w:color w:val="FF0000"/>
              </w:rPr>
              <w:t xml:space="preserve">ESSAY </w:t>
            </w:r>
            <w:r w:rsidR="00482973" w:rsidRPr="00A71135">
              <w:rPr>
                <w:i/>
                <w:color w:val="FF0000"/>
              </w:rPr>
              <w:t>SCHOLARSHIP</w:t>
            </w:r>
            <w:r w:rsidR="00FA10BB">
              <w:rPr>
                <w:i/>
                <w:color w:val="FF0000"/>
              </w:rPr>
              <w:t>—</w:t>
            </w:r>
            <w:r w:rsidR="007F2ED4">
              <w:rPr>
                <w:i/>
                <w:color w:val="FF0000"/>
              </w:rPr>
              <w:t>20</w:t>
            </w:r>
            <w:r w:rsidR="00351454">
              <w:rPr>
                <w:i/>
                <w:color w:val="FF0000"/>
              </w:rPr>
              <w:t>2</w:t>
            </w:r>
            <w:r w:rsidR="003078D6">
              <w:rPr>
                <w:i/>
                <w:color w:val="FF0000"/>
              </w:rPr>
              <w:t>1</w:t>
            </w:r>
            <w:r w:rsidR="008416F9">
              <w:rPr>
                <w:i/>
                <w:color w:val="FF0000"/>
              </w:rPr>
              <w:t xml:space="preserve">   </w:t>
            </w:r>
            <w:r w:rsidR="00FA10BB">
              <w:rPr>
                <w:i/>
                <w:color w:val="FF0000"/>
              </w:rPr>
              <w:t xml:space="preserve">              </w:t>
            </w:r>
            <w:r w:rsidR="00FA10BB" w:rsidRPr="00FA10BB">
              <w:rPr>
                <w:i/>
              </w:rPr>
              <w:t>Amount: $500.00</w:t>
            </w:r>
          </w:p>
        </w:tc>
      </w:tr>
      <w:tr w:rsidR="00C81188" w:rsidRPr="007324BD" w14:paraId="005C6041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shd w:val="clear" w:color="auto" w:fill="D9D9D9" w:themeFill="background1" w:themeFillShade="D9"/>
            <w:vAlign w:val="center"/>
          </w:tcPr>
          <w:p w14:paraId="31616494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62AC8DCB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shd w:val="clear" w:color="auto" w:fill="auto"/>
            <w:vAlign w:val="center"/>
          </w:tcPr>
          <w:p w14:paraId="72E552F6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  <w:r w:rsidR="002C1BD3">
              <w:t xml:space="preserve">                                                                                   High School:</w:t>
            </w:r>
          </w:p>
        </w:tc>
      </w:tr>
      <w:tr w:rsidR="00C92FF3" w:rsidRPr="007324BD" w14:paraId="265BEB2B" w14:textId="77777777" w:rsidTr="000A08E5">
        <w:trPr>
          <w:cantSplit/>
          <w:trHeight w:val="259"/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10C898AA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  <w:r w:rsidR="00634640">
              <w:t xml:space="preserve"> ____/____/____________</w:t>
            </w: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14:paraId="7A956528" w14:textId="77777777" w:rsidR="00C81188" w:rsidRPr="007324BD" w:rsidRDefault="00B83958" w:rsidP="00326F1B">
            <w:r>
              <w:t>Primary</w:t>
            </w:r>
            <w:r w:rsidR="00F72158">
              <w:t xml:space="preserve"> Ph</w:t>
            </w:r>
            <w:r w:rsidR="007F2ED4">
              <w:t>one</w:t>
            </w:r>
            <w:r w:rsidR="00F72158">
              <w:t>: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5056A099" w14:textId="77777777" w:rsidR="00C81188" w:rsidRPr="007324BD" w:rsidRDefault="007F2ED4" w:rsidP="00326F1B">
            <w:r>
              <w:t>LVHCC Member      Yes        No</w:t>
            </w:r>
          </w:p>
        </w:tc>
      </w:tr>
      <w:tr w:rsidR="00C81188" w:rsidRPr="007324BD" w14:paraId="1D2CAB35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shd w:val="clear" w:color="auto" w:fill="auto"/>
            <w:vAlign w:val="center"/>
          </w:tcPr>
          <w:p w14:paraId="2F59A571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6BFDE983" w14:textId="77777777" w:rsidTr="000A08E5">
        <w:trPr>
          <w:cantSplit/>
          <w:trHeight w:val="259"/>
          <w:jc w:val="center"/>
        </w:trPr>
        <w:tc>
          <w:tcPr>
            <w:tcW w:w="2610" w:type="dxa"/>
            <w:shd w:val="clear" w:color="auto" w:fill="auto"/>
            <w:vAlign w:val="center"/>
          </w:tcPr>
          <w:p w14:paraId="55B0CAD9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14:paraId="7A62C251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39C59550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3F0324" w:rsidRPr="007324BD" w14:paraId="63CB5163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shd w:val="clear" w:color="auto" w:fill="auto"/>
            <w:vAlign w:val="center"/>
          </w:tcPr>
          <w:p w14:paraId="06F4436D" w14:textId="77777777" w:rsidR="003F0324" w:rsidRPr="007324BD" w:rsidRDefault="003F0324" w:rsidP="00326F1B">
            <w:r>
              <w:t>Email:</w:t>
            </w:r>
          </w:p>
        </w:tc>
      </w:tr>
      <w:tr w:rsidR="009622B2" w:rsidRPr="007324BD" w14:paraId="75B4F038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shd w:val="clear" w:color="auto" w:fill="D9D9D9" w:themeFill="background1" w:themeFillShade="D9"/>
            <w:vAlign w:val="center"/>
          </w:tcPr>
          <w:p w14:paraId="09FE23ED" w14:textId="77777777" w:rsidR="009622B2" w:rsidRPr="007324BD" w:rsidRDefault="00482973" w:rsidP="00574303">
            <w:pPr>
              <w:pStyle w:val="Heading2"/>
            </w:pPr>
            <w:r>
              <w:t>fAMILY iNFORMATION</w:t>
            </w:r>
          </w:p>
        </w:tc>
      </w:tr>
      <w:tr w:rsidR="00F72158" w:rsidRPr="007324BD" w14:paraId="4CD0A0EE" w14:textId="77777777" w:rsidTr="000A08E5">
        <w:trPr>
          <w:cantSplit/>
          <w:trHeight w:val="259"/>
          <w:jc w:val="center"/>
        </w:trPr>
        <w:tc>
          <w:tcPr>
            <w:tcW w:w="6369" w:type="dxa"/>
            <w:gridSpan w:val="3"/>
            <w:shd w:val="clear" w:color="auto" w:fill="auto"/>
            <w:vAlign w:val="center"/>
          </w:tcPr>
          <w:p w14:paraId="39708C3B" w14:textId="77777777" w:rsidR="00F72158" w:rsidRPr="007324BD" w:rsidRDefault="00482973" w:rsidP="00326F1B">
            <w:r>
              <w:t>Father’s Name: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2DC07EE3" w14:textId="77777777" w:rsidR="00F72158" w:rsidRPr="007324BD" w:rsidRDefault="00634640" w:rsidP="00326F1B">
            <w:r>
              <w:t>Work Phone:</w:t>
            </w:r>
          </w:p>
        </w:tc>
      </w:tr>
      <w:tr w:rsidR="00634640" w:rsidRPr="007324BD" w14:paraId="68C48709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BABBD3" w14:textId="77777777" w:rsidR="00634640" w:rsidRPr="007324BD" w:rsidRDefault="00482973" w:rsidP="00326F1B">
            <w:r>
              <w:t>Employer:</w:t>
            </w:r>
          </w:p>
        </w:tc>
      </w:tr>
      <w:tr w:rsidR="00634640" w:rsidRPr="007324BD" w14:paraId="1F3FF8C6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7D47FF" w14:textId="77777777" w:rsidR="00634640" w:rsidRDefault="00634640" w:rsidP="00634640">
            <w:r>
              <w:t>Job Description</w:t>
            </w:r>
            <w:r w:rsidR="00482973">
              <w:t xml:space="preserve">: </w:t>
            </w:r>
          </w:p>
        </w:tc>
      </w:tr>
      <w:tr w:rsidR="000A08E5" w:rsidRPr="007324BD" w14:paraId="7D005443" w14:textId="77777777" w:rsidTr="000A08E5">
        <w:trPr>
          <w:cantSplit/>
          <w:trHeight w:val="259"/>
          <w:jc w:val="center"/>
        </w:trPr>
        <w:tc>
          <w:tcPr>
            <w:tcW w:w="6369" w:type="dxa"/>
            <w:gridSpan w:val="3"/>
            <w:shd w:val="clear" w:color="auto" w:fill="auto"/>
            <w:vAlign w:val="center"/>
          </w:tcPr>
          <w:p w14:paraId="7437966C" w14:textId="77777777" w:rsidR="000A08E5" w:rsidRPr="007324BD" w:rsidRDefault="000A08E5" w:rsidP="000A08E5">
            <w:r>
              <w:t>Mother’s Name: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1392ACEA" w14:textId="77777777" w:rsidR="000A08E5" w:rsidRPr="007324BD" w:rsidRDefault="000A08E5" w:rsidP="000A08E5">
            <w:r>
              <w:t>Work Phone:</w:t>
            </w:r>
          </w:p>
        </w:tc>
      </w:tr>
      <w:tr w:rsidR="00482973" w:rsidRPr="007324BD" w14:paraId="6BC3ED84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AD8494" w14:textId="77777777" w:rsidR="00482973" w:rsidRDefault="00482973" w:rsidP="00634640">
            <w:r>
              <w:t>Employer:</w:t>
            </w:r>
          </w:p>
        </w:tc>
      </w:tr>
      <w:tr w:rsidR="00482973" w:rsidRPr="007324BD" w14:paraId="6765C547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7BD34B" w14:textId="77777777" w:rsidR="00482973" w:rsidRDefault="00482973" w:rsidP="00634640">
            <w:r>
              <w:t>Job Description:</w:t>
            </w:r>
          </w:p>
        </w:tc>
      </w:tr>
      <w:tr w:rsidR="00D461ED" w:rsidRPr="007324BD" w14:paraId="3CDEBFA7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shd w:val="clear" w:color="auto" w:fill="D9D9D9" w:themeFill="background1" w:themeFillShade="D9"/>
            <w:vAlign w:val="center"/>
          </w:tcPr>
          <w:p w14:paraId="464E1740" w14:textId="77777777" w:rsidR="00D461ED" w:rsidRPr="00BC0F25" w:rsidRDefault="007F2ED4" w:rsidP="0006031D">
            <w:pPr>
              <w:pStyle w:val="Heading2"/>
            </w:pPr>
            <w:r>
              <w:t>sCHOOL Items</w:t>
            </w:r>
          </w:p>
        </w:tc>
      </w:tr>
      <w:tr w:rsidR="00EB52A5" w:rsidRPr="007324BD" w14:paraId="53F01C15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shd w:val="clear" w:color="auto" w:fill="auto"/>
            <w:vAlign w:val="center"/>
          </w:tcPr>
          <w:p w14:paraId="486B357F" w14:textId="1D7A8463" w:rsidR="00EB52A5" w:rsidRPr="007324BD" w:rsidRDefault="007F2ED4" w:rsidP="00733132">
            <w:r>
              <w:t>S</w:t>
            </w:r>
            <w:r w:rsidR="002C1BD3">
              <w:t xml:space="preserve">chool Clubs or </w:t>
            </w:r>
            <w:r w:rsidR="00A52E51">
              <w:t xml:space="preserve">Other </w:t>
            </w:r>
            <w:r w:rsidR="00C979DF">
              <w:t>Organizations</w:t>
            </w:r>
            <w:r w:rsidR="00FD3219">
              <w:t xml:space="preserve">                                                     </w:t>
            </w:r>
            <w:r w:rsidR="00C979DF">
              <w:t xml:space="preserve">                          </w:t>
            </w:r>
            <w:r w:rsidR="00FD3219">
              <w:t xml:space="preserve">  </w:t>
            </w:r>
            <w:r w:rsidR="00C979DF">
              <w:t xml:space="preserve"> </w:t>
            </w:r>
            <w:r w:rsidR="00FD3219">
              <w:t>Position</w:t>
            </w:r>
          </w:p>
        </w:tc>
      </w:tr>
      <w:tr w:rsidR="00EE3D9C" w:rsidRPr="007324BD" w14:paraId="606A8738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722E64" w14:textId="77777777" w:rsidR="00EE3D9C" w:rsidRPr="007324BD" w:rsidRDefault="005240B5" w:rsidP="00326F1B">
            <w:r>
              <w:t>1.</w:t>
            </w:r>
          </w:p>
        </w:tc>
      </w:tr>
      <w:tr w:rsidR="005240B5" w:rsidRPr="007324BD" w14:paraId="2FE60CDA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D267D3" w14:textId="77777777" w:rsidR="005240B5" w:rsidRDefault="005240B5" w:rsidP="00326F1B">
            <w:r>
              <w:t>2.</w:t>
            </w:r>
          </w:p>
        </w:tc>
      </w:tr>
      <w:tr w:rsidR="00A71135" w:rsidRPr="007324BD" w14:paraId="23216453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87E322" w14:textId="77777777" w:rsidR="00A71135" w:rsidRDefault="00A71135" w:rsidP="00326F1B">
            <w:r>
              <w:t>3.</w:t>
            </w:r>
          </w:p>
        </w:tc>
      </w:tr>
      <w:tr w:rsidR="007F2ED4" w:rsidRPr="007324BD" w14:paraId="06676E75" w14:textId="77777777" w:rsidTr="000A08E5">
        <w:trPr>
          <w:cantSplit/>
          <w:trHeight w:val="259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1276E1" w14:textId="77777777" w:rsidR="007F2ED4" w:rsidRDefault="000A08E5" w:rsidP="00326F1B">
            <w:r>
              <w:t>Awards or Other Recognitions:</w:t>
            </w:r>
          </w:p>
        </w:tc>
      </w:tr>
      <w:tr w:rsidR="00F242E0" w:rsidRPr="007324BD" w14:paraId="67B737B7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shd w:val="clear" w:color="auto" w:fill="D9D9D9" w:themeFill="background1" w:themeFillShade="D9"/>
            <w:vAlign w:val="center"/>
          </w:tcPr>
          <w:p w14:paraId="49053461" w14:textId="314DE367" w:rsidR="00F242E0" w:rsidRPr="00BC0F25" w:rsidRDefault="0006031D" w:rsidP="00BC0F25">
            <w:pPr>
              <w:pStyle w:val="Heading2"/>
            </w:pPr>
            <w:r>
              <w:t>References</w:t>
            </w:r>
            <w:r w:rsidR="005976D4">
              <w:t xml:space="preserve"> (Minimum 2</w:t>
            </w:r>
            <w:r w:rsidR="00E4023E">
              <w:t>; att</w:t>
            </w:r>
            <w:r w:rsidR="00712473">
              <w:t xml:space="preserve">ach letters of refference </w:t>
            </w:r>
            <w:r w:rsidR="00E4023E">
              <w:t>to this application</w:t>
            </w:r>
            <w:r w:rsidR="005976D4">
              <w:t>)</w:t>
            </w:r>
          </w:p>
        </w:tc>
      </w:tr>
      <w:tr w:rsidR="00032E90" w:rsidRPr="007324BD" w14:paraId="6DA9056C" w14:textId="77777777" w:rsidTr="000A08E5">
        <w:trPr>
          <w:cantSplit/>
          <w:trHeight w:val="259"/>
          <w:jc w:val="center"/>
        </w:trPr>
        <w:tc>
          <w:tcPr>
            <w:tcW w:w="3326" w:type="dxa"/>
            <w:gridSpan w:val="2"/>
            <w:shd w:val="clear" w:color="auto" w:fill="auto"/>
            <w:vAlign w:val="center"/>
          </w:tcPr>
          <w:p w14:paraId="7AE15672" w14:textId="77777777" w:rsidR="00032E90" w:rsidRPr="007324BD" w:rsidRDefault="00032E90" w:rsidP="0021493A">
            <w:r w:rsidRPr="007324BD">
              <w:t>Name</w:t>
            </w:r>
            <w:r w:rsidR="0021493A">
              <w:t>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14:paraId="31BE53FE" w14:textId="77777777" w:rsidR="00032E90" w:rsidRPr="007324BD" w:rsidRDefault="0006031D" w:rsidP="00326F1B">
            <w:r>
              <w:t>Phone:</w:t>
            </w:r>
          </w:p>
        </w:tc>
      </w:tr>
      <w:tr w:rsidR="00032E90" w:rsidRPr="007324BD" w14:paraId="04451948" w14:textId="77777777" w:rsidTr="000A08E5">
        <w:trPr>
          <w:cantSplit/>
          <w:trHeight w:val="259"/>
          <w:jc w:val="center"/>
        </w:trPr>
        <w:tc>
          <w:tcPr>
            <w:tcW w:w="33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41EB63" w14:textId="77777777" w:rsidR="00032E90" w:rsidRPr="007324BD" w:rsidRDefault="005314CE" w:rsidP="00326F1B">
            <w:r>
              <w:t>Name</w:t>
            </w:r>
            <w:r w:rsidR="0021493A">
              <w:t>:</w:t>
            </w:r>
          </w:p>
        </w:tc>
        <w:tc>
          <w:tcPr>
            <w:tcW w:w="612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EFDED9" w14:textId="77777777" w:rsidR="00032E90" w:rsidRPr="007324BD" w:rsidRDefault="0006031D" w:rsidP="00326F1B">
            <w:r>
              <w:t>Phone:</w:t>
            </w:r>
          </w:p>
        </w:tc>
      </w:tr>
      <w:tr w:rsidR="000A370D" w:rsidRPr="007324BD" w14:paraId="1F745762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D5ADAC" w14:textId="77777777" w:rsidR="000A370D" w:rsidRPr="007324BD" w:rsidRDefault="005240B5" w:rsidP="00874174">
            <w:pPr>
              <w:pStyle w:val="Heading2"/>
            </w:pPr>
            <w:r>
              <w:t>miscellaneous</w:t>
            </w:r>
          </w:p>
        </w:tc>
      </w:tr>
      <w:tr w:rsidR="0006031D" w:rsidRPr="007324BD" w14:paraId="072DB593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491169" w14:textId="77777777" w:rsidR="0006031D" w:rsidRPr="005240B5" w:rsidRDefault="00E352D2" w:rsidP="000A08E5">
            <w:pPr>
              <w:pStyle w:val="Heading2"/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5240B5">
              <w:rPr>
                <w:b w:val="0"/>
              </w:rPr>
              <w:t xml:space="preserve">Attach a </w:t>
            </w:r>
            <w:r w:rsidR="00705860">
              <w:rPr>
                <w:b w:val="0"/>
              </w:rPr>
              <w:t>List</w:t>
            </w:r>
            <w:r w:rsidRPr="005240B5">
              <w:rPr>
                <w:b w:val="0"/>
              </w:rPr>
              <w:t xml:space="preserve"> of </w:t>
            </w:r>
            <w:r w:rsidR="000A08E5">
              <w:rPr>
                <w:b w:val="0"/>
              </w:rPr>
              <w:t xml:space="preserve">applicant </w:t>
            </w:r>
            <w:r w:rsidRPr="005240B5">
              <w:rPr>
                <w:b w:val="0"/>
              </w:rPr>
              <w:t>employment</w:t>
            </w:r>
            <w:r w:rsidR="000A08E5">
              <w:rPr>
                <w:b w:val="0"/>
              </w:rPr>
              <w:t>/work history</w:t>
            </w:r>
            <w:r w:rsidR="005240B5" w:rsidRPr="005240B5">
              <w:rPr>
                <w:b w:val="0"/>
              </w:rPr>
              <w:t xml:space="preserve"> information</w:t>
            </w:r>
          </w:p>
        </w:tc>
      </w:tr>
      <w:tr w:rsidR="0006031D" w:rsidRPr="007324BD" w14:paraId="0C7EA64F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9B865D" w14:textId="77777777" w:rsidR="0006031D" w:rsidRPr="005240B5" w:rsidRDefault="005240B5" w:rsidP="005240B5">
            <w:pPr>
              <w:pStyle w:val="Heading2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Attach a copy of your current high school</w:t>
            </w:r>
            <w:r w:rsidR="000A08E5">
              <w:rPr>
                <w:b w:val="0"/>
              </w:rPr>
              <w:t>, College, UNIVERSITY, or technical school</w:t>
            </w:r>
            <w:r>
              <w:rPr>
                <w:b w:val="0"/>
              </w:rPr>
              <w:t xml:space="preserve"> transcript</w:t>
            </w:r>
          </w:p>
        </w:tc>
      </w:tr>
      <w:tr w:rsidR="0006031D" w:rsidRPr="007324BD" w14:paraId="41330B20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BED660" w14:textId="1453FD8F" w:rsidR="0006031D" w:rsidRPr="00711737" w:rsidRDefault="00A71135" w:rsidP="004E5809">
            <w:pPr>
              <w:pStyle w:val="Heading2"/>
              <w:numPr>
                <w:ilvl w:val="0"/>
                <w:numId w:val="1"/>
              </w:numPr>
              <w:jc w:val="left"/>
            </w:pPr>
            <w:r w:rsidRPr="00711737">
              <w:t>Attac</w:t>
            </w:r>
            <w:r w:rsidR="00711737" w:rsidRPr="00711737">
              <w:t>h 250</w:t>
            </w:r>
            <w:r w:rsidR="004E5809">
              <w:t xml:space="preserve"> words (or more) essay on “What </w:t>
            </w:r>
            <w:r w:rsidR="00711737" w:rsidRPr="00711737">
              <w:t>aloha</w:t>
            </w:r>
            <w:r w:rsidR="007F2ED4" w:rsidRPr="00711737">
              <w:t xml:space="preserve"> meanS </w:t>
            </w:r>
            <w:r w:rsidR="00552253" w:rsidRPr="00711737">
              <w:t xml:space="preserve">to </w:t>
            </w:r>
            <w:r w:rsidR="00E24AA5" w:rsidRPr="00711737">
              <w:t>me</w:t>
            </w:r>
            <w:r w:rsidR="00711737" w:rsidRPr="00711737">
              <w:t>”</w:t>
            </w:r>
            <w:r w:rsidR="000E7E77">
              <w:t xml:space="preserve"> (see rubric</w:t>
            </w:r>
            <w:r w:rsidR="004E5809">
              <w:t xml:space="preserve"> next page</w:t>
            </w:r>
            <w:r w:rsidR="000E7E77">
              <w:t>)</w:t>
            </w:r>
          </w:p>
        </w:tc>
      </w:tr>
      <w:tr w:rsidR="00DA531A" w:rsidRPr="007324BD" w14:paraId="21BFD75B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3E93FA" w14:textId="274EE2D7" w:rsidR="00DA531A" w:rsidRPr="00E75EE6" w:rsidRDefault="00E75EE6" w:rsidP="00E75EE6">
            <w:pPr>
              <w:pStyle w:val="Heading2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Attach a letter of acceptance from higher academic or technical school you are</w:t>
            </w:r>
            <w:r w:rsidR="008B4AA8">
              <w:rPr>
                <w:b w:val="0"/>
              </w:rPr>
              <w:t>/will attend</w:t>
            </w:r>
            <w:r>
              <w:rPr>
                <w:b w:val="0"/>
              </w:rPr>
              <w:t>.</w:t>
            </w:r>
          </w:p>
        </w:tc>
      </w:tr>
      <w:tr w:rsidR="000A08E5" w:rsidRPr="007324BD" w14:paraId="6A637D50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B5895C" w14:textId="77777777" w:rsidR="000A08E5" w:rsidRDefault="000A08E5" w:rsidP="00E75EE6">
            <w:pPr>
              <w:pStyle w:val="Heading2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attach a list of community or other extracurricular activities</w:t>
            </w:r>
          </w:p>
        </w:tc>
      </w:tr>
      <w:tr w:rsidR="00711737" w:rsidRPr="007324BD" w14:paraId="66221BC1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CB5FAD" w14:textId="77777777" w:rsidR="00711737" w:rsidRDefault="00711737" w:rsidP="00E75EE6">
            <w:pPr>
              <w:pStyle w:val="Heading2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attach list of lvhcc activities supported as a volunteer or attended</w:t>
            </w:r>
          </w:p>
        </w:tc>
      </w:tr>
      <w:tr w:rsidR="005314CE" w:rsidRPr="007324BD" w14:paraId="32DBC916" w14:textId="77777777" w:rsidTr="000A08E5">
        <w:trPr>
          <w:cantSplit/>
          <w:trHeight w:val="288"/>
          <w:jc w:val="center"/>
        </w:trPr>
        <w:tc>
          <w:tcPr>
            <w:tcW w:w="9446" w:type="dxa"/>
            <w:gridSpan w:val="4"/>
            <w:shd w:val="clear" w:color="auto" w:fill="D9D9D9" w:themeFill="background1" w:themeFillShade="D9"/>
            <w:vAlign w:val="center"/>
          </w:tcPr>
          <w:p w14:paraId="458FA5E3" w14:textId="27E75C6A" w:rsidR="005314CE" w:rsidRPr="007324BD" w:rsidRDefault="005314CE" w:rsidP="005314CE">
            <w:pPr>
              <w:pStyle w:val="Heading2"/>
            </w:pPr>
            <w:r>
              <w:t>Signature</w:t>
            </w:r>
          </w:p>
        </w:tc>
      </w:tr>
      <w:tr w:rsidR="00F72158" w:rsidRPr="007324BD" w14:paraId="7CD49230" w14:textId="77777777" w:rsidTr="000A08E5">
        <w:trPr>
          <w:cantSplit/>
          <w:trHeight w:val="357"/>
          <w:jc w:val="center"/>
        </w:trPr>
        <w:tc>
          <w:tcPr>
            <w:tcW w:w="9446" w:type="dxa"/>
            <w:gridSpan w:val="4"/>
            <w:shd w:val="clear" w:color="auto" w:fill="auto"/>
            <w:vAlign w:val="center"/>
          </w:tcPr>
          <w:p w14:paraId="34BE1FBE" w14:textId="6CB4892B" w:rsidR="00F72158" w:rsidRPr="007324BD" w:rsidRDefault="00C979DF" w:rsidP="00C979DF">
            <w:pPr>
              <w:jc w:val="center"/>
            </w:pPr>
            <w:r>
              <w:t>Si</w:t>
            </w:r>
            <w:r w:rsidR="00EE3D9C">
              <w:t>gn application</w:t>
            </w:r>
            <w:r w:rsidR="00DA531A">
              <w:t xml:space="preserve"> </w:t>
            </w:r>
            <w:r w:rsidR="00EE3D9C">
              <w:t>and return to address above</w:t>
            </w:r>
            <w:r>
              <w:t xml:space="preserve">; for questions </w:t>
            </w:r>
            <w:r w:rsidR="00EE3D9C">
              <w:t>contact the LVHCC Scholarship Committee</w:t>
            </w:r>
            <w:r w:rsidR="007F2ED4">
              <w:t xml:space="preserve"> </w:t>
            </w:r>
            <w:r>
              <w:t>at</w:t>
            </w:r>
            <w:r w:rsidR="007F2ED4">
              <w:t xml:space="preserve"> 702-907-3667</w:t>
            </w:r>
          </w:p>
        </w:tc>
      </w:tr>
      <w:tr w:rsidR="005D4280" w:rsidRPr="007324BD" w14:paraId="309AF8B0" w14:textId="77777777" w:rsidTr="000A08E5">
        <w:trPr>
          <w:cantSplit/>
          <w:trHeight w:val="259"/>
          <w:jc w:val="center"/>
        </w:trPr>
        <w:tc>
          <w:tcPr>
            <w:tcW w:w="6369" w:type="dxa"/>
            <w:gridSpan w:val="3"/>
            <w:shd w:val="clear" w:color="auto" w:fill="auto"/>
            <w:vAlign w:val="center"/>
          </w:tcPr>
          <w:p w14:paraId="01F9374C" w14:textId="77777777" w:rsidR="005D4280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  <w:p w14:paraId="50CB1BD3" w14:textId="77777777" w:rsidR="007F2ED4" w:rsidRPr="007324BD" w:rsidRDefault="007F2ED4" w:rsidP="00326F1B"/>
        </w:tc>
        <w:tc>
          <w:tcPr>
            <w:tcW w:w="3077" w:type="dxa"/>
            <w:shd w:val="clear" w:color="auto" w:fill="auto"/>
            <w:vAlign w:val="center"/>
          </w:tcPr>
          <w:p w14:paraId="1AF756DB" w14:textId="77777777" w:rsidR="005D4280" w:rsidRDefault="005D4280" w:rsidP="00326F1B">
            <w:r w:rsidRPr="007324BD">
              <w:t>Date</w:t>
            </w:r>
            <w:r w:rsidR="001D2340">
              <w:t>:</w:t>
            </w:r>
          </w:p>
          <w:p w14:paraId="1DCBDAF0" w14:textId="77777777" w:rsidR="007F2ED4" w:rsidRPr="007324BD" w:rsidRDefault="007F2ED4" w:rsidP="00326F1B"/>
        </w:tc>
      </w:tr>
    </w:tbl>
    <w:p w14:paraId="44434710" w14:textId="77777777" w:rsidR="00415F5F" w:rsidRPr="009C26D5" w:rsidRDefault="00EE72AA" w:rsidP="009C7D71">
      <w:pPr>
        <w:rPr>
          <w:sz w:val="20"/>
          <w:szCs w:val="20"/>
        </w:rPr>
      </w:pPr>
      <w:r w:rsidRPr="009C26D5">
        <w:rPr>
          <w:b/>
          <w:sz w:val="20"/>
          <w:szCs w:val="20"/>
        </w:rPr>
        <w:t>NOTE:</w:t>
      </w:r>
      <w:r w:rsidRPr="009C26D5">
        <w:rPr>
          <w:sz w:val="20"/>
          <w:szCs w:val="20"/>
        </w:rPr>
        <w:t xml:space="preserve"> The information processed on this application form will be kept for the private use of</w:t>
      </w:r>
      <w:r w:rsidR="00BD6460" w:rsidRPr="009C26D5">
        <w:rPr>
          <w:sz w:val="20"/>
          <w:szCs w:val="20"/>
        </w:rPr>
        <w:t xml:space="preserve"> LVHCC </w:t>
      </w:r>
      <w:r w:rsidRPr="009C26D5">
        <w:rPr>
          <w:sz w:val="20"/>
          <w:szCs w:val="20"/>
        </w:rPr>
        <w:t>and will not be released or sold for any other purpose.</w:t>
      </w:r>
    </w:p>
    <w:p w14:paraId="7E5931C7" w14:textId="77777777" w:rsidR="009C26D5" w:rsidRDefault="009C26D5" w:rsidP="009C7D71">
      <w:pPr>
        <w:rPr>
          <w:szCs w:val="16"/>
        </w:rPr>
      </w:pPr>
    </w:p>
    <w:p w14:paraId="3ED79F1F" w14:textId="1867EB38" w:rsidR="009C26D5" w:rsidRDefault="009C26D5" w:rsidP="009C26D5">
      <w:pPr>
        <w:jc w:val="center"/>
        <w:rPr>
          <w:b/>
          <w:sz w:val="24"/>
          <w:szCs w:val="16"/>
        </w:rPr>
      </w:pPr>
      <w:r w:rsidRPr="009C26D5">
        <w:rPr>
          <w:b/>
          <w:sz w:val="24"/>
          <w:szCs w:val="16"/>
        </w:rPr>
        <w:lastRenderedPageBreak/>
        <w:t>ESSAY RUBRIC</w:t>
      </w:r>
    </w:p>
    <w:p w14:paraId="65B778B1" w14:textId="77777777" w:rsidR="009C26D5" w:rsidRDefault="009C26D5" w:rsidP="009C26D5">
      <w:pPr>
        <w:jc w:val="center"/>
        <w:rPr>
          <w:sz w:val="24"/>
          <w:szCs w:val="16"/>
        </w:rPr>
      </w:pPr>
    </w:p>
    <w:p w14:paraId="4A9E04BA" w14:textId="246C39C6" w:rsidR="009C26D5" w:rsidRDefault="009C26D5" w:rsidP="009C26D5">
      <w:pPr>
        <w:rPr>
          <w:sz w:val="24"/>
          <w:szCs w:val="16"/>
        </w:rPr>
      </w:pPr>
      <w:r w:rsidRPr="008324BF">
        <w:rPr>
          <w:b/>
          <w:sz w:val="24"/>
          <w:szCs w:val="16"/>
        </w:rPr>
        <w:t>Content</w:t>
      </w:r>
      <w:r w:rsidR="00F9440D">
        <w:rPr>
          <w:sz w:val="24"/>
          <w:szCs w:val="16"/>
        </w:rPr>
        <w:t xml:space="preserve"> – Research your topic to provide factual evidence to support your answer</w:t>
      </w:r>
    </w:p>
    <w:p w14:paraId="2737A2FF" w14:textId="77777777" w:rsidR="00F9440D" w:rsidRDefault="00F9440D" w:rsidP="009C26D5">
      <w:pPr>
        <w:rPr>
          <w:sz w:val="24"/>
          <w:szCs w:val="16"/>
        </w:rPr>
      </w:pPr>
    </w:p>
    <w:p w14:paraId="40DAC960" w14:textId="4993DBAD" w:rsidR="00F9440D" w:rsidRDefault="00F9440D" w:rsidP="00F9440D">
      <w:pPr>
        <w:pStyle w:val="ListParagraph"/>
        <w:numPr>
          <w:ilvl w:val="0"/>
          <w:numId w:val="2"/>
        </w:numPr>
        <w:rPr>
          <w:sz w:val="24"/>
          <w:szCs w:val="16"/>
        </w:rPr>
      </w:pPr>
      <w:r>
        <w:rPr>
          <w:sz w:val="24"/>
          <w:szCs w:val="16"/>
        </w:rPr>
        <w:t>Provide clear, real-world examples for every point you make</w:t>
      </w:r>
    </w:p>
    <w:p w14:paraId="72365C26" w14:textId="30472852" w:rsidR="00F9440D" w:rsidRDefault="00F9440D" w:rsidP="00F9440D">
      <w:pPr>
        <w:pStyle w:val="ListParagraph"/>
        <w:numPr>
          <w:ilvl w:val="0"/>
          <w:numId w:val="2"/>
        </w:numPr>
        <w:rPr>
          <w:sz w:val="24"/>
          <w:szCs w:val="16"/>
        </w:rPr>
      </w:pPr>
      <w:r>
        <w:rPr>
          <w:sz w:val="24"/>
          <w:szCs w:val="16"/>
        </w:rPr>
        <w:t>Provide rich details to illuminate every example</w:t>
      </w:r>
    </w:p>
    <w:p w14:paraId="485F6173" w14:textId="72EB3EAE" w:rsidR="00F9440D" w:rsidRPr="00F9440D" w:rsidRDefault="00F9440D" w:rsidP="00F9440D">
      <w:pPr>
        <w:pStyle w:val="ListParagraph"/>
        <w:numPr>
          <w:ilvl w:val="0"/>
          <w:numId w:val="2"/>
        </w:numPr>
        <w:rPr>
          <w:sz w:val="24"/>
          <w:szCs w:val="16"/>
        </w:rPr>
      </w:pPr>
      <w:r>
        <w:rPr>
          <w:sz w:val="24"/>
          <w:szCs w:val="16"/>
        </w:rPr>
        <w:t>Ensure your information is accurate and relevant</w:t>
      </w:r>
    </w:p>
    <w:p w14:paraId="2B283906" w14:textId="77777777" w:rsidR="009C26D5" w:rsidRDefault="009C26D5" w:rsidP="009C26D5">
      <w:pPr>
        <w:rPr>
          <w:sz w:val="24"/>
          <w:szCs w:val="16"/>
        </w:rPr>
      </w:pPr>
    </w:p>
    <w:p w14:paraId="4369069D" w14:textId="1D232E09" w:rsidR="009C26D5" w:rsidRDefault="009C26D5" w:rsidP="009C26D5">
      <w:pPr>
        <w:rPr>
          <w:sz w:val="24"/>
          <w:szCs w:val="16"/>
        </w:rPr>
      </w:pPr>
      <w:r w:rsidRPr="008324BF">
        <w:rPr>
          <w:b/>
          <w:sz w:val="24"/>
          <w:szCs w:val="16"/>
        </w:rPr>
        <w:t>Analysis</w:t>
      </w:r>
      <w:r w:rsidR="00F9440D">
        <w:rPr>
          <w:sz w:val="24"/>
          <w:szCs w:val="16"/>
        </w:rPr>
        <w:t xml:space="preserve"> –</w:t>
      </w:r>
      <w:r w:rsidR="008324BF">
        <w:rPr>
          <w:sz w:val="24"/>
          <w:szCs w:val="16"/>
        </w:rPr>
        <w:t xml:space="preserve"> P</w:t>
      </w:r>
      <w:r w:rsidR="00F9440D">
        <w:rPr>
          <w:sz w:val="24"/>
          <w:szCs w:val="16"/>
        </w:rPr>
        <w:t>rovide a clear and original vision; use this vision to help make sense of examples you use</w:t>
      </w:r>
    </w:p>
    <w:p w14:paraId="2F2F9DB6" w14:textId="77777777" w:rsidR="009C26D5" w:rsidRDefault="009C26D5" w:rsidP="009C26D5">
      <w:pPr>
        <w:rPr>
          <w:sz w:val="24"/>
          <w:szCs w:val="16"/>
        </w:rPr>
      </w:pPr>
    </w:p>
    <w:p w14:paraId="2FE79ABE" w14:textId="4FE7AA78" w:rsidR="00F9440D" w:rsidRDefault="00F9440D" w:rsidP="00F9440D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Provide a concise and arguable view that addresses the topic</w:t>
      </w:r>
    </w:p>
    <w:p w14:paraId="19F10F61" w14:textId="3E928045" w:rsidR="00F9440D" w:rsidRDefault="008324BF" w:rsidP="00F9440D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Explain how each of your examples helps support your thesis</w:t>
      </w:r>
    </w:p>
    <w:p w14:paraId="67F1B3FB" w14:textId="413AD8AB" w:rsidR="008324BF" w:rsidRPr="00F9440D" w:rsidRDefault="008324BF" w:rsidP="00F9440D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Consider your topic from a variety of perspectives</w:t>
      </w:r>
    </w:p>
    <w:p w14:paraId="63282B29" w14:textId="77777777" w:rsidR="00F9440D" w:rsidRDefault="00F9440D" w:rsidP="009C26D5">
      <w:pPr>
        <w:rPr>
          <w:sz w:val="24"/>
          <w:szCs w:val="16"/>
        </w:rPr>
      </w:pPr>
    </w:p>
    <w:p w14:paraId="423D011A" w14:textId="3DA63654" w:rsidR="009C26D5" w:rsidRDefault="009C26D5" w:rsidP="009C26D5">
      <w:pPr>
        <w:rPr>
          <w:sz w:val="24"/>
          <w:szCs w:val="16"/>
        </w:rPr>
      </w:pPr>
      <w:r w:rsidRPr="008324BF">
        <w:rPr>
          <w:b/>
          <w:sz w:val="24"/>
          <w:szCs w:val="16"/>
        </w:rPr>
        <w:t>Style</w:t>
      </w:r>
      <w:r w:rsidR="008324BF">
        <w:rPr>
          <w:sz w:val="24"/>
          <w:szCs w:val="16"/>
        </w:rPr>
        <w:t xml:space="preserve"> – The clarity and power of your language is essential to making your essay convincing</w:t>
      </w:r>
    </w:p>
    <w:p w14:paraId="72BFA83E" w14:textId="77777777" w:rsidR="008324BF" w:rsidRDefault="008324BF" w:rsidP="009C26D5">
      <w:pPr>
        <w:rPr>
          <w:sz w:val="24"/>
          <w:szCs w:val="16"/>
        </w:rPr>
      </w:pPr>
    </w:p>
    <w:p w14:paraId="2C7F0C42" w14:textId="02651419" w:rsidR="008324BF" w:rsidRDefault="008324BF" w:rsidP="008324BF">
      <w:pPr>
        <w:pStyle w:val="ListParagraph"/>
        <w:numPr>
          <w:ilvl w:val="0"/>
          <w:numId w:val="4"/>
        </w:numPr>
        <w:rPr>
          <w:sz w:val="24"/>
          <w:szCs w:val="16"/>
        </w:rPr>
      </w:pPr>
      <w:r>
        <w:rPr>
          <w:sz w:val="24"/>
          <w:szCs w:val="16"/>
        </w:rPr>
        <w:t>Organize you essay with an introduction, a well structured body, and conclusion paragraphs</w:t>
      </w:r>
    </w:p>
    <w:p w14:paraId="443D6554" w14:textId="15B38D23" w:rsidR="008324BF" w:rsidRDefault="008324BF" w:rsidP="008324BF">
      <w:pPr>
        <w:pStyle w:val="ListParagraph"/>
        <w:numPr>
          <w:ilvl w:val="0"/>
          <w:numId w:val="4"/>
        </w:numPr>
        <w:rPr>
          <w:sz w:val="24"/>
          <w:szCs w:val="16"/>
        </w:rPr>
      </w:pPr>
      <w:r>
        <w:rPr>
          <w:sz w:val="24"/>
          <w:szCs w:val="16"/>
        </w:rPr>
        <w:t>Use powerful language that expresses your ideas coherently, precisely, and persuasively</w:t>
      </w:r>
    </w:p>
    <w:p w14:paraId="498BDD3F" w14:textId="7857E864" w:rsidR="008324BF" w:rsidRPr="008324BF" w:rsidRDefault="008324BF" w:rsidP="008324BF">
      <w:pPr>
        <w:pStyle w:val="ListParagraph"/>
        <w:numPr>
          <w:ilvl w:val="0"/>
          <w:numId w:val="4"/>
        </w:numPr>
        <w:rPr>
          <w:sz w:val="24"/>
          <w:szCs w:val="16"/>
        </w:rPr>
      </w:pPr>
      <w:r>
        <w:rPr>
          <w:sz w:val="24"/>
          <w:szCs w:val="16"/>
        </w:rPr>
        <w:t xml:space="preserve">Ensure your essay is free of errors in spelling, punctuation, syntax, and </w:t>
      </w:r>
      <w:r w:rsidR="006661DC">
        <w:rPr>
          <w:sz w:val="24"/>
          <w:szCs w:val="16"/>
        </w:rPr>
        <w:t>grammar</w:t>
      </w:r>
    </w:p>
    <w:sectPr w:rsidR="008324BF" w:rsidRPr="008324BF" w:rsidSect="00EE72AA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748EE" w14:textId="77777777" w:rsidR="00B748AA" w:rsidRDefault="00B748AA">
      <w:r>
        <w:separator/>
      </w:r>
    </w:p>
  </w:endnote>
  <w:endnote w:type="continuationSeparator" w:id="0">
    <w:p w14:paraId="61EBC747" w14:textId="77777777" w:rsidR="00B748AA" w:rsidRDefault="00B7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194E0" w14:textId="5608ED9A" w:rsidR="00F9440D" w:rsidRDefault="00F9440D" w:rsidP="000A08E5">
    <w:pPr>
      <w:jc w:val="right"/>
    </w:pPr>
    <w:r>
      <w:t>L</w:t>
    </w:r>
    <w:r w:rsidR="00671E0D">
      <w:t>as Vegas Hawaiian Civic Club Essay</w:t>
    </w:r>
    <w:r>
      <w:t xml:space="preserve"> FORM 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84AC3" w14:textId="77777777" w:rsidR="00B748AA" w:rsidRDefault="00B748AA">
      <w:r>
        <w:separator/>
      </w:r>
    </w:p>
  </w:footnote>
  <w:footnote w:type="continuationSeparator" w:id="0">
    <w:p w14:paraId="1AAC267C" w14:textId="77777777" w:rsidR="00B748AA" w:rsidRDefault="00B7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87234" w14:textId="77777777" w:rsidR="00F9440D" w:rsidRPr="00F31CD6" w:rsidRDefault="00F9440D" w:rsidP="00305889">
    <w:pPr>
      <w:jc w:val="center"/>
      <w:rPr>
        <w:i/>
        <w:sz w:val="32"/>
        <w:szCs w:val="32"/>
      </w:rPr>
    </w:pPr>
    <w:r w:rsidRPr="00F31CD6">
      <w:rPr>
        <w:i/>
        <w:sz w:val="32"/>
        <w:szCs w:val="32"/>
      </w:rPr>
      <w:t>Las Vegas Hawaiian Civic Club</w:t>
    </w:r>
  </w:p>
  <w:p w14:paraId="1BF1F0FC" w14:textId="77777777" w:rsidR="00F9440D" w:rsidRPr="00F31CD6" w:rsidRDefault="00F9440D" w:rsidP="00305889">
    <w:pPr>
      <w:jc w:val="center"/>
      <w:rPr>
        <w:i/>
        <w:sz w:val="24"/>
      </w:rPr>
    </w:pPr>
    <w:r w:rsidRPr="00F31CD6">
      <w:rPr>
        <w:i/>
        <w:sz w:val="24"/>
      </w:rPr>
      <w:t xml:space="preserve">P.O. Box </w:t>
    </w:r>
    <w:r>
      <w:rPr>
        <w:i/>
        <w:sz w:val="24"/>
      </w:rPr>
      <w:t>97891</w:t>
    </w:r>
  </w:p>
  <w:p w14:paraId="2BB6C0F3" w14:textId="77777777" w:rsidR="00F9440D" w:rsidRPr="00F31CD6" w:rsidRDefault="00F9440D" w:rsidP="00F31CD6">
    <w:pPr>
      <w:jc w:val="center"/>
      <w:rPr>
        <w:i/>
        <w:sz w:val="24"/>
      </w:rPr>
    </w:pPr>
    <w:r w:rsidRPr="00F31CD6">
      <w:rPr>
        <w:i/>
        <w:sz w:val="24"/>
      </w:rPr>
      <w:t>Las Vegas, NV 89193</w:t>
    </w:r>
    <w:r>
      <w:rPr>
        <w:i/>
        <w:sz w:val="24"/>
      </w:rPr>
      <w:t>-7891</w:t>
    </w:r>
  </w:p>
  <w:p w14:paraId="1D14F61B" w14:textId="77777777" w:rsidR="00F9440D" w:rsidRPr="0025775B" w:rsidRDefault="00F9440D" w:rsidP="00305889">
    <w:pPr>
      <w:jc w:val="center"/>
      <w:rPr>
        <w:i/>
        <w:color w:val="FF0066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5CD4"/>
    <w:multiLevelType w:val="hybridMultilevel"/>
    <w:tmpl w:val="DD52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0061"/>
    <w:multiLevelType w:val="hybridMultilevel"/>
    <w:tmpl w:val="690E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7AD6"/>
    <w:multiLevelType w:val="hybridMultilevel"/>
    <w:tmpl w:val="3C82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4CB8"/>
    <w:multiLevelType w:val="hybridMultilevel"/>
    <w:tmpl w:val="FFB8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58"/>
    <w:rsid w:val="000077BD"/>
    <w:rsid w:val="00017DD1"/>
    <w:rsid w:val="00032E90"/>
    <w:rsid w:val="000332AD"/>
    <w:rsid w:val="000447ED"/>
    <w:rsid w:val="0006031D"/>
    <w:rsid w:val="0008178D"/>
    <w:rsid w:val="00085333"/>
    <w:rsid w:val="000A08E5"/>
    <w:rsid w:val="000A370D"/>
    <w:rsid w:val="000B544D"/>
    <w:rsid w:val="000C0676"/>
    <w:rsid w:val="000C094B"/>
    <w:rsid w:val="000C3395"/>
    <w:rsid w:val="000C711F"/>
    <w:rsid w:val="000D4D51"/>
    <w:rsid w:val="000E2704"/>
    <w:rsid w:val="000E31E7"/>
    <w:rsid w:val="000E7E77"/>
    <w:rsid w:val="000F7CA6"/>
    <w:rsid w:val="0011649E"/>
    <w:rsid w:val="00153C4B"/>
    <w:rsid w:val="0016303A"/>
    <w:rsid w:val="00190F40"/>
    <w:rsid w:val="001D2340"/>
    <w:rsid w:val="001E2F4B"/>
    <w:rsid w:val="001F7A95"/>
    <w:rsid w:val="0020242C"/>
    <w:rsid w:val="0021493A"/>
    <w:rsid w:val="002313A3"/>
    <w:rsid w:val="00240AF1"/>
    <w:rsid w:val="0024648C"/>
    <w:rsid w:val="0025775B"/>
    <w:rsid w:val="002602F0"/>
    <w:rsid w:val="00287FAB"/>
    <w:rsid w:val="002C0936"/>
    <w:rsid w:val="002C1BD3"/>
    <w:rsid w:val="00305889"/>
    <w:rsid w:val="003078D6"/>
    <w:rsid w:val="00317DE0"/>
    <w:rsid w:val="00326F1B"/>
    <w:rsid w:val="00351454"/>
    <w:rsid w:val="0035326B"/>
    <w:rsid w:val="00384215"/>
    <w:rsid w:val="00390600"/>
    <w:rsid w:val="003C4E60"/>
    <w:rsid w:val="003F0324"/>
    <w:rsid w:val="00400969"/>
    <w:rsid w:val="004035E6"/>
    <w:rsid w:val="00415F5F"/>
    <w:rsid w:val="0042038C"/>
    <w:rsid w:val="00424EE8"/>
    <w:rsid w:val="00461DCB"/>
    <w:rsid w:val="00482973"/>
    <w:rsid w:val="00491A66"/>
    <w:rsid w:val="004B21F0"/>
    <w:rsid w:val="004B66C1"/>
    <w:rsid w:val="004D64E0"/>
    <w:rsid w:val="004E5809"/>
    <w:rsid w:val="00521D9C"/>
    <w:rsid w:val="005240B5"/>
    <w:rsid w:val="00526140"/>
    <w:rsid w:val="005314CE"/>
    <w:rsid w:val="00532E88"/>
    <w:rsid w:val="005360D4"/>
    <w:rsid w:val="005400AB"/>
    <w:rsid w:val="0054754E"/>
    <w:rsid w:val="00552253"/>
    <w:rsid w:val="0056338C"/>
    <w:rsid w:val="0056752E"/>
    <w:rsid w:val="00574303"/>
    <w:rsid w:val="005976D4"/>
    <w:rsid w:val="005D4280"/>
    <w:rsid w:val="005F422F"/>
    <w:rsid w:val="00616028"/>
    <w:rsid w:val="00634640"/>
    <w:rsid w:val="006638AD"/>
    <w:rsid w:val="00664BB6"/>
    <w:rsid w:val="006661DC"/>
    <w:rsid w:val="00671993"/>
    <w:rsid w:val="00671E0D"/>
    <w:rsid w:val="00673D10"/>
    <w:rsid w:val="00682713"/>
    <w:rsid w:val="00690537"/>
    <w:rsid w:val="006F0915"/>
    <w:rsid w:val="00705860"/>
    <w:rsid w:val="00711737"/>
    <w:rsid w:val="00712473"/>
    <w:rsid w:val="00722DE8"/>
    <w:rsid w:val="007324BD"/>
    <w:rsid w:val="00733132"/>
    <w:rsid w:val="00733AC6"/>
    <w:rsid w:val="007344B3"/>
    <w:rsid w:val="007352E9"/>
    <w:rsid w:val="007543A4"/>
    <w:rsid w:val="00770EEA"/>
    <w:rsid w:val="00783BC1"/>
    <w:rsid w:val="007A04DA"/>
    <w:rsid w:val="007E3D81"/>
    <w:rsid w:val="007F2ED4"/>
    <w:rsid w:val="00815B66"/>
    <w:rsid w:val="008324BF"/>
    <w:rsid w:val="008416F9"/>
    <w:rsid w:val="00850FE1"/>
    <w:rsid w:val="008658E6"/>
    <w:rsid w:val="00874174"/>
    <w:rsid w:val="00884CA6"/>
    <w:rsid w:val="00887861"/>
    <w:rsid w:val="008B4AA8"/>
    <w:rsid w:val="008E11BA"/>
    <w:rsid w:val="00900794"/>
    <w:rsid w:val="00932D09"/>
    <w:rsid w:val="009622B2"/>
    <w:rsid w:val="00965F9D"/>
    <w:rsid w:val="009968C1"/>
    <w:rsid w:val="009A43DE"/>
    <w:rsid w:val="009C26D5"/>
    <w:rsid w:val="009C7D71"/>
    <w:rsid w:val="009F58BB"/>
    <w:rsid w:val="00A41E64"/>
    <w:rsid w:val="00A4373B"/>
    <w:rsid w:val="00A52E51"/>
    <w:rsid w:val="00A71135"/>
    <w:rsid w:val="00A83D5E"/>
    <w:rsid w:val="00AB26A0"/>
    <w:rsid w:val="00AE1F72"/>
    <w:rsid w:val="00B04903"/>
    <w:rsid w:val="00B12708"/>
    <w:rsid w:val="00B243B1"/>
    <w:rsid w:val="00B41C69"/>
    <w:rsid w:val="00B748AA"/>
    <w:rsid w:val="00B83958"/>
    <w:rsid w:val="00B96D9F"/>
    <w:rsid w:val="00BB32D8"/>
    <w:rsid w:val="00BC0F25"/>
    <w:rsid w:val="00BD6460"/>
    <w:rsid w:val="00BE09D6"/>
    <w:rsid w:val="00BE52D7"/>
    <w:rsid w:val="00BF47EF"/>
    <w:rsid w:val="00C10FF1"/>
    <w:rsid w:val="00C30E55"/>
    <w:rsid w:val="00C351F1"/>
    <w:rsid w:val="00C5090B"/>
    <w:rsid w:val="00C63324"/>
    <w:rsid w:val="00C81188"/>
    <w:rsid w:val="00C92FF3"/>
    <w:rsid w:val="00C979DF"/>
    <w:rsid w:val="00CB1323"/>
    <w:rsid w:val="00CB5E53"/>
    <w:rsid w:val="00CC6A22"/>
    <w:rsid w:val="00CC7CB7"/>
    <w:rsid w:val="00D02133"/>
    <w:rsid w:val="00D072F4"/>
    <w:rsid w:val="00D21FCD"/>
    <w:rsid w:val="00D30383"/>
    <w:rsid w:val="00D34CBE"/>
    <w:rsid w:val="00D461ED"/>
    <w:rsid w:val="00D53D61"/>
    <w:rsid w:val="00D66A94"/>
    <w:rsid w:val="00D77501"/>
    <w:rsid w:val="00D94882"/>
    <w:rsid w:val="00DA531A"/>
    <w:rsid w:val="00DA5F94"/>
    <w:rsid w:val="00DC6437"/>
    <w:rsid w:val="00DD2A14"/>
    <w:rsid w:val="00DF1BA0"/>
    <w:rsid w:val="00E24AA5"/>
    <w:rsid w:val="00E33A75"/>
    <w:rsid w:val="00E33DC8"/>
    <w:rsid w:val="00E352D2"/>
    <w:rsid w:val="00E4023E"/>
    <w:rsid w:val="00E630EB"/>
    <w:rsid w:val="00E75AE6"/>
    <w:rsid w:val="00E75EE6"/>
    <w:rsid w:val="00E80215"/>
    <w:rsid w:val="00EA353A"/>
    <w:rsid w:val="00EB52A5"/>
    <w:rsid w:val="00EC655E"/>
    <w:rsid w:val="00EE33CA"/>
    <w:rsid w:val="00EE3D9C"/>
    <w:rsid w:val="00EE72AA"/>
    <w:rsid w:val="00F04B9B"/>
    <w:rsid w:val="00F0626A"/>
    <w:rsid w:val="00F149CC"/>
    <w:rsid w:val="00F242E0"/>
    <w:rsid w:val="00F31CD6"/>
    <w:rsid w:val="00F46364"/>
    <w:rsid w:val="00F72158"/>
    <w:rsid w:val="00F74AAD"/>
    <w:rsid w:val="00F9440D"/>
    <w:rsid w:val="00FA10BB"/>
    <w:rsid w:val="00FC15FB"/>
    <w:rsid w:val="00FD3219"/>
    <w:rsid w:val="00FE5F77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A6724B"/>
  <w15:docId w15:val="{E8F1BD35-5863-2640-8B86-E5F7612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257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75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57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75B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F9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D1DA2-9D0B-49AA-9E3B-0FEBD189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keywords/>
  <cp:lastModifiedBy>Doreen</cp:lastModifiedBy>
  <cp:revision>4</cp:revision>
  <cp:lastPrinted>2015-02-24T00:04:00Z</cp:lastPrinted>
  <dcterms:created xsi:type="dcterms:W3CDTF">2020-07-30T21:55:00Z</dcterms:created>
  <dcterms:modified xsi:type="dcterms:W3CDTF">2020-08-27T20:24:00Z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